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most accurately describes an aspect of folk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produced by skilled professionals.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rewards a certain degree of musical experience in the listener.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commercially produced and distributed.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music made by a close-knit community for themselves.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best describes iambic meter, the standard poetic foot common to most ballads?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stressed followed by an unstressed syllable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unstressed followed by a stressed syllable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 consecutive stressed syllables followed by two unstressed syllables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 consecutive unstressed syllables followed by two stressed syllables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NOT true with regard to popular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does not depend on mass appeal for its existence.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undefined by region.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requisite background is necessary to appreciate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commercially produced and distributed.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From where can we trace the origins of the English-Celtic tradition of folk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England and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France and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England, Scotland, and Ireland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New Zealand and Wales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most common themes in native ballads?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love gained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love lost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railroading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crimes and fatal disasters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Ballads that retain their emotional core of the Old-Country versions but adopt elements from their new cultural surroundings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imported ballads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naturalized ballads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native ballads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play-party songs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Most fiddle tunes are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two-part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ballad 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strophic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ternary form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American ballads with wholly new stories indigenous to the United States often based on fact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naturalized ballads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play-party songs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imported ballads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native ballads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Traditionally, what provided the rhythmic element to play-party songs?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fiddle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guitar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fiddle and guitar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clapping hands and stomping feet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contain the “rose-and-brier” motif?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“Gypsy Davy”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“John Hardy”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“Barbara Allen”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“Old Man at the Mill”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Briefly describe the distinctions between folk, popular, and classical music.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7"/>
              <w:gridCol w:w="76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Folk music: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music performed by and for close-knit communities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traditionally rural and geographically isolated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center of attention is on the music performance itself, NOT the singer, performer, or the quality of the singing or performing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music disseminated predominantly by oral tradition (now including radio, recordings, television, and film) but also by print tradition (broadsides, songsters)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Popular music:</w:t>
                  </w:r>
                </w:p>
                <w:p>
                  <w:pPr>
                    <w:numPr>
                      <w:ilvl w:val="0"/>
                      <w:numId w:val="2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music created for and enjoyed by a vast majority of people, undefined by region</w:t>
                  </w:r>
                </w:p>
                <w:p>
                  <w:pPr>
                    <w:numPr>
                      <w:ilvl w:val="0"/>
                      <w:numId w:val="2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produced by skilled professionals</w:t>
                  </w:r>
                </w:p>
                <w:p>
                  <w:pPr>
                    <w:numPr>
                      <w:ilvl w:val="0"/>
                      <w:numId w:val="2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commercially produced and distributed</w:t>
                  </w:r>
                </w:p>
                <w:p>
                  <w:pPr>
                    <w:numPr>
                      <w:ilvl w:val="0"/>
                      <w:numId w:val="2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disseminated first, primarily by notation, sheet music; later, oral tradition (radio, recordings, television, and film)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ind w:left="180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Classical music:</w:t>
                  </w:r>
                </w:p>
                <w:p>
                  <w:pPr>
                    <w:numPr>
                      <w:ilvl w:val="0"/>
                      <w:numId w:val="3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cultivated music; encompasses a wide variety of media, forms, textures, harmonies, rhythms, and styles</w:t>
                  </w:r>
                </w:p>
                <w:p>
                  <w:pPr>
                    <w:numPr>
                      <w:ilvl w:val="0"/>
                      <w:numId w:val="3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does not depend on mass appeal for its existence</w:t>
                  </w:r>
                </w:p>
                <w:p>
                  <w:pPr>
                    <w:numPr>
                      <w:ilvl w:val="0"/>
                      <w:numId w:val="3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produced by highly-skilled professionals</w:t>
                  </w:r>
                </w:p>
                <w:p>
                  <w:pPr>
                    <w:numPr>
                      <w:ilvl w:val="0"/>
                      <w:numId w:val="3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rewards a certain degree of musical experience in the listener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difference between an imported ballad and a native ballad?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9"/>
              <w:gridCol w:w="7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Imported ballad:</w:t>
                  </w:r>
                </w:p>
                <w:p>
                  <w:pPr>
                    <w:numPr>
                      <w:ilvl w:val="0"/>
                      <w:numId w:val="4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little changed from its Old-Country forms</w:t>
                  </w:r>
                </w:p>
                <w:p>
                  <w:pPr>
                    <w:numPr>
                      <w:ilvl w:val="0"/>
                      <w:numId w:val="4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Example: “Barbara Allen”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ind w:left="180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Native ballad: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Wholly new stories indigenous to the U.S.A.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Usually have known authors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Often based on actual occurrences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Frequently involve physical disasters—murder and execution themes are common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addition to oral transmission, what types of dissemination have been associated with folk music and more specifically the ballad?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5"/>
              <w:gridCol w:w="75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print and sound media:</w:t>
                  </w:r>
                </w:p>
                <w:p>
                  <w:pPr>
                    <w:numPr>
                      <w:ilvl w:val="0"/>
                      <w:numId w:val="6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broadsides, songsters, recordings, radio, and film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broadside:</w:t>
                  </w:r>
                </w:p>
                <w:p>
                  <w:pPr>
                    <w:numPr>
                      <w:ilvl w:val="0"/>
                      <w:numId w:val="7"/>
                    </w:numPr>
                    <w:bidi w:val="0"/>
                    <w:spacing w:before="20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single-sheet printed version of the words only</w:t>
                  </w:r>
                </w:p>
                <w:p>
                  <w:pPr>
                    <w:numPr>
                      <w:ilvl w:val="0"/>
                      <w:numId w:val="7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usually written in haste</w:t>
                  </w:r>
                </w:p>
                <w:p>
                  <w:pPr>
                    <w:numPr>
                      <w:ilvl w:val="0"/>
                      <w:numId w:val="7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often uses preexisting material</w:t>
                  </w:r>
                </w:p>
                <w:p>
                  <w:pPr>
                    <w:numPr>
                      <w:ilvl w:val="0"/>
                      <w:numId w:val="7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 usually related to current events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songster:</w:t>
                  </w:r>
                </w:p>
                <w:p>
                  <w:pPr>
                    <w:numPr>
                      <w:ilvl w:val="0"/>
                      <w:numId w:val="8"/>
                    </w:numPr>
                    <w:bidi w:val="0"/>
                    <w:spacing w:before="200" w:after="20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small collection of songs (usually words only) cheaply printed for popular sale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The English-Celtic Tradition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0"/>
        <w:szCs w:val="20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The English-Celtic Tradition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